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65" w:rsidRPr="00B95365" w:rsidRDefault="00B95365" w:rsidP="00B95365">
      <w:pPr>
        <w:jc w:val="right"/>
        <w:rPr>
          <w:sz w:val="28"/>
        </w:rPr>
      </w:pPr>
      <w:r w:rsidRPr="00B95365">
        <w:rPr>
          <w:sz w:val="28"/>
        </w:rPr>
        <w:t>Генеральному директор</w:t>
      </w:r>
      <w:proofErr w:type="gramStart"/>
      <w:r w:rsidRPr="00B95365">
        <w:rPr>
          <w:sz w:val="28"/>
        </w:rPr>
        <w:t>у ООО</w:t>
      </w:r>
      <w:proofErr w:type="gramEnd"/>
      <w:r w:rsidRPr="00B95365">
        <w:rPr>
          <w:sz w:val="28"/>
        </w:rPr>
        <w:t xml:space="preserve"> «Транзит»</w:t>
      </w:r>
    </w:p>
    <w:p w:rsidR="00B95365" w:rsidRPr="00B95365" w:rsidRDefault="00B95365" w:rsidP="00B95365">
      <w:pPr>
        <w:jc w:val="right"/>
        <w:rPr>
          <w:sz w:val="28"/>
        </w:rPr>
      </w:pPr>
      <w:r w:rsidRPr="00B95365">
        <w:rPr>
          <w:sz w:val="28"/>
        </w:rPr>
        <w:t>Петрову А.В.</w:t>
      </w:r>
    </w:p>
    <w:p w:rsidR="00B95365" w:rsidRPr="00B95365" w:rsidRDefault="00B95365" w:rsidP="00B95365">
      <w:pPr>
        <w:jc w:val="right"/>
        <w:rPr>
          <w:sz w:val="28"/>
        </w:rPr>
      </w:pPr>
      <w:r w:rsidRPr="00B95365">
        <w:rPr>
          <w:sz w:val="28"/>
        </w:rPr>
        <w:t>От ООО «Микро»</w:t>
      </w:r>
    </w:p>
    <w:p w:rsidR="00B95365" w:rsidRPr="00B95365" w:rsidRDefault="00B95365" w:rsidP="00B95365">
      <w:pPr>
        <w:jc w:val="right"/>
        <w:rPr>
          <w:sz w:val="28"/>
        </w:rPr>
      </w:pPr>
      <w:r w:rsidRPr="00B95365">
        <w:rPr>
          <w:sz w:val="28"/>
        </w:rPr>
        <w:t>Адрес: г.</w:t>
      </w:r>
      <w:r>
        <w:rPr>
          <w:sz w:val="28"/>
        </w:rPr>
        <w:t xml:space="preserve"> </w:t>
      </w:r>
      <w:r w:rsidRPr="00B95365">
        <w:rPr>
          <w:sz w:val="28"/>
        </w:rPr>
        <w:t>Москва, ул. Седова, 11.</w:t>
      </w: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17 апреля 2018 года межд</w:t>
      </w:r>
      <w:proofErr w:type="gramStart"/>
      <w:r w:rsidRPr="00B95365">
        <w:rPr>
          <w:sz w:val="28"/>
        </w:rPr>
        <w:t>у ООО</w:t>
      </w:r>
      <w:proofErr w:type="gramEnd"/>
      <w:r w:rsidRPr="00B95365">
        <w:rPr>
          <w:sz w:val="28"/>
        </w:rPr>
        <w:t xml:space="preserve"> «Микро» и ООО «Транзит» был заключён контракт</w:t>
      </w:r>
      <w:r>
        <w:rPr>
          <w:sz w:val="28"/>
        </w:rPr>
        <w:t xml:space="preserve"> </w:t>
      </w:r>
      <w:r w:rsidRPr="00B95365">
        <w:rPr>
          <w:sz w:val="28"/>
        </w:rPr>
        <w:t>для переправки груза на автомобиле.</w:t>
      </w: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20 апреля 2018 год</w:t>
      </w:r>
      <w:proofErr w:type="gramStart"/>
      <w:r w:rsidRPr="00B95365">
        <w:rPr>
          <w:sz w:val="28"/>
        </w:rPr>
        <w:t>а ООО</w:t>
      </w:r>
      <w:proofErr w:type="gramEnd"/>
      <w:r w:rsidRPr="00B95365">
        <w:rPr>
          <w:sz w:val="28"/>
        </w:rPr>
        <w:t xml:space="preserve"> «Транзит» приняло заказ, чтобы перевезти груз на автомобиле.</w:t>
      </w: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На основании п. 1.5 договора, заявки N 5 грузоотправителя от 25 апреля 2018 года перевозчик принял для перевозки груз – столы в количестве 40 штук. Стоимость груза равняется 200тыс. рублей.</w:t>
      </w: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Данный груз не получен, что подтверждается извещением N 10 от 30 апреля 2018 года и актом об утрате груза N 3.</w:t>
      </w: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 xml:space="preserve">Согласно контракту и статье 796 ГК РФ </w:t>
      </w:r>
      <w:proofErr w:type="spellStart"/>
      <w:r w:rsidRPr="00B95365">
        <w:rPr>
          <w:sz w:val="28"/>
        </w:rPr>
        <w:t>просимвернуть</w:t>
      </w:r>
      <w:proofErr w:type="spellEnd"/>
      <w:r w:rsidRPr="00B95365">
        <w:rPr>
          <w:sz w:val="28"/>
        </w:rPr>
        <w:t xml:space="preserve"> деньги в размере стоимости утраченного груза – 200 тыс. рублей. Возврат стоимости платы за провоз – 50 тыс. рублей.</w:t>
      </w: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Просим перечислить деньги на счёт в банке, указанный в договоре в срок до 5 мая 2018 года.</w:t>
      </w: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При неудовлетворении жалобы мы обратимся в суд с иском.</w:t>
      </w:r>
    </w:p>
    <w:p w:rsidR="00B95365" w:rsidRDefault="00B95365" w:rsidP="00B95365">
      <w:pPr>
        <w:rPr>
          <w:sz w:val="28"/>
        </w:rPr>
      </w:pPr>
    </w:p>
    <w:p w:rsidR="00B95365" w:rsidRDefault="00B95365" w:rsidP="00B95365">
      <w:pPr>
        <w:rPr>
          <w:sz w:val="28"/>
        </w:rPr>
      </w:pPr>
    </w:p>
    <w:p w:rsidR="00B95365" w:rsidRPr="00B95365" w:rsidRDefault="00B95365" w:rsidP="00B95365">
      <w:pPr>
        <w:rPr>
          <w:sz w:val="28"/>
        </w:rPr>
      </w:pPr>
      <w:r w:rsidRPr="00B95365">
        <w:rPr>
          <w:sz w:val="28"/>
        </w:rPr>
        <w:t>Подпись                                                                      Дата</w:t>
      </w:r>
    </w:p>
    <w:p w:rsidR="006400BA" w:rsidRPr="00B95365" w:rsidRDefault="006400BA" w:rsidP="00B95365">
      <w:pPr>
        <w:rPr>
          <w:sz w:val="28"/>
        </w:rPr>
      </w:pPr>
    </w:p>
    <w:sectPr w:rsidR="006400BA" w:rsidRPr="00B95365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4D" w:rsidRDefault="00443F4D" w:rsidP="005F2B6B">
      <w:r>
        <w:separator/>
      </w:r>
    </w:p>
  </w:endnote>
  <w:endnote w:type="continuationSeparator" w:id="0">
    <w:p w:rsidR="00443F4D" w:rsidRDefault="00443F4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4D" w:rsidRDefault="00443F4D" w:rsidP="005F2B6B">
      <w:r>
        <w:separator/>
      </w:r>
    </w:p>
  </w:footnote>
  <w:footnote w:type="continuationSeparator" w:id="0">
    <w:p w:rsidR="00443F4D" w:rsidRDefault="00443F4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364B18"/>
    <w:rsid w:val="003B5C84"/>
    <w:rsid w:val="0040056D"/>
    <w:rsid w:val="00417231"/>
    <w:rsid w:val="00443F4D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F28AB"/>
    <w:rsid w:val="00B23631"/>
    <w:rsid w:val="00B55394"/>
    <w:rsid w:val="00B95365"/>
    <w:rsid w:val="00BC44DB"/>
    <w:rsid w:val="00BF08AC"/>
    <w:rsid w:val="00C325E5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32804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D620-3F9B-44FA-A638-E90D19CE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2018-06-05T06:31:00Z</dcterms:created>
  <dcterms:modified xsi:type="dcterms:W3CDTF">2018-06-05T06:31:00Z</dcterms:modified>
</cp:coreProperties>
</file>