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C7" w:rsidRPr="00186CC7" w:rsidRDefault="00186CC7" w:rsidP="00186CC7">
      <w:pPr>
        <w:jc w:val="right"/>
        <w:rPr>
          <w:sz w:val="28"/>
        </w:rPr>
      </w:pPr>
      <w:r w:rsidRPr="00186CC7">
        <w:rPr>
          <w:sz w:val="28"/>
        </w:rPr>
        <w:t>Претензия о нарушении экспедитором срока при организации доставки груза</w:t>
      </w:r>
    </w:p>
    <w:p w:rsidR="00186CC7" w:rsidRPr="00186CC7" w:rsidRDefault="00186CC7" w:rsidP="00186CC7">
      <w:pPr>
        <w:jc w:val="right"/>
        <w:rPr>
          <w:sz w:val="28"/>
        </w:rPr>
      </w:pPr>
      <w:r w:rsidRPr="00186CC7">
        <w:rPr>
          <w:sz w:val="28"/>
        </w:rPr>
        <w:t>НА БЛАНКЕ ДЛЯ ПИСЬМА</w:t>
      </w:r>
    </w:p>
    <w:p w:rsidR="00186CC7" w:rsidRDefault="00186CC7" w:rsidP="00186CC7">
      <w:pPr>
        <w:jc w:val="right"/>
        <w:rPr>
          <w:sz w:val="28"/>
        </w:rPr>
      </w:pPr>
      <w:r w:rsidRPr="00186CC7">
        <w:rPr>
          <w:sz w:val="28"/>
        </w:rPr>
        <w:t xml:space="preserve">__ ________ ____ г. N ___             </w:t>
      </w:r>
    </w:p>
    <w:p w:rsidR="00186CC7" w:rsidRPr="00186CC7" w:rsidRDefault="00186CC7" w:rsidP="00186CC7">
      <w:pPr>
        <w:jc w:val="right"/>
        <w:rPr>
          <w:sz w:val="28"/>
        </w:rPr>
      </w:pPr>
      <w:r w:rsidRPr="00186CC7">
        <w:rPr>
          <w:sz w:val="28"/>
        </w:rPr>
        <w:t xml:space="preserve"> Директору __________________________</w:t>
      </w:r>
    </w:p>
    <w:p w:rsidR="00186CC7" w:rsidRDefault="00186CC7" w:rsidP="00186CC7">
      <w:pPr>
        <w:jc w:val="right"/>
        <w:rPr>
          <w:sz w:val="28"/>
        </w:rPr>
      </w:pPr>
      <w:r w:rsidRPr="00186CC7">
        <w:rPr>
          <w:sz w:val="28"/>
        </w:rPr>
        <w:t xml:space="preserve">На N ___ ад ____                       </w:t>
      </w:r>
    </w:p>
    <w:p w:rsidR="00186CC7" w:rsidRPr="00186CC7" w:rsidRDefault="00186CC7" w:rsidP="00186CC7">
      <w:pPr>
        <w:jc w:val="right"/>
        <w:rPr>
          <w:sz w:val="28"/>
        </w:rPr>
      </w:pPr>
      <w:bookmarkStart w:id="0" w:name="_GoBack"/>
      <w:bookmarkEnd w:id="0"/>
      <w:r w:rsidRPr="00186CC7">
        <w:rPr>
          <w:sz w:val="28"/>
        </w:rPr>
        <w:t>_________ (наименование организации)</w:t>
      </w:r>
    </w:p>
    <w:p w:rsidR="00186CC7" w:rsidRDefault="00186CC7" w:rsidP="00186CC7">
      <w:pPr>
        <w:jc w:val="right"/>
        <w:rPr>
          <w:sz w:val="28"/>
        </w:rPr>
      </w:pPr>
      <w:r w:rsidRPr="00186CC7">
        <w:rPr>
          <w:sz w:val="28"/>
        </w:rPr>
        <w:t xml:space="preserve">                                      Фамилия И.О.</w:t>
      </w:r>
    </w:p>
    <w:p w:rsidR="00186CC7" w:rsidRPr="00186CC7" w:rsidRDefault="00186CC7" w:rsidP="00186CC7">
      <w:pPr>
        <w:jc w:val="right"/>
        <w:rPr>
          <w:sz w:val="28"/>
        </w:rPr>
      </w:pPr>
    </w:p>
    <w:p w:rsidR="00186CC7" w:rsidRDefault="00186CC7" w:rsidP="00186CC7">
      <w:pPr>
        <w:jc w:val="center"/>
        <w:rPr>
          <w:sz w:val="28"/>
        </w:rPr>
      </w:pPr>
      <w:r w:rsidRPr="00186CC7">
        <w:rPr>
          <w:sz w:val="28"/>
        </w:rPr>
        <w:t xml:space="preserve">ПРЕТЕНЗИЯ                              </w:t>
      </w:r>
    </w:p>
    <w:p w:rsidR="00186CC7" w:rsidRPr="00186CC7" w:rsidRDefault="00186CC7" w:rsidP="00186CC7">
      <w:pPr>
        <w:jc w:val="center"/>
        <w:rPr>
          <w:sz w:val="28"/>
        </w:rPr>
      </w:pPr>
      <w:r w:rsidRPr="00186CC7">
        <w:rPr>
          <w:sz w:val="28"/>
        </w:rPr>
        <w:t>о нарушении экспедитором срока</w:t>
      </w:r>
    </w:p>
    <w:p w:rsidR="00186CC7" w:rsidRPr="00186CC7" w:rsidRDefault="00186CC7" w:rsidP="00186CC7">
      <w:pPr>
        <w:jc w:val="center"/>
        <w:rPr>
          <w:sz w:val="28"/>
        </w:rPr>
      </w:pPr>
      <w:r w:rsidRPr="00186CC7">
        <w:rPr>
          <w:sz w:val="28"/>
        </w:rPr>
        <w:t>при организации доставки груза</w:t>
      </w:r>
    </w:p>
    <w:p w:rsidR="00186CC7" w:rsidRDefault="00186CC7" w:rsidP="00186CC7">
      <w:pPr>
        <w:jc w:val="center"/>
        <w:rPr>
          <w:sz w:val="28"/>
        </w:rPr>
      </w:pPr>
      <w:r w:rsidRPr="00186CC7">
        <w:rPr>
          <w:sz w:val="28"/>
        </w:rPr>
        <w:t>по договору</w:t>
      </w:r>
    </w:p>
    <w:p w:rsidR="00186CC7" w:rsidRPr="00186CC7" w:rsidRDefault="00186CC7" w:rsidP="00186CC7">
      <w:pPr>
        <w:jc w:val="center"/>
        <w:rPr>
          <w:sz w:val="28"/>
        </w:rPr>
      </w:pP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N ___ от "__"_______ ____ </w:t>
      </w:r>
      <w:proofErr w:type="gramStart"/>
      <w:r w:rsidRPr="00186CC7">
        <w:rPr>
          <w:sz w:val="28"/>
        </w:rPr>
        <w:t>г</w:t>
      </w:r>
      <w:proofErr w:type="gramEnd"/>
      <w:r w:rsidRPr="00186CC7">
        <w:rPr>
          <w:sz w:val="28"/>
        </w:rPr>
        <w:t>.</w:t>
      </w:r>
    </w:p>
    <w:p w:rsidR="00186CC7" w:rsidRPr="00186CC7" w:rsidRDefault="00186CC7" w:rsidP="00186CC7">
      <w:pPr>
        <w:rPr>
          <w:rFonts w:eastAsiaTheme="minorEastAsia"/>
          <w:sz w:val="28"/>
        </w:rPr>
      </w:pPr>
      <w:r w:rsidRPr="00186CC7">
        <w:rPr>
          <w:sz w:val="28"/>
        </w:rPr>
        <w:t>на сумму ____________________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В соответствии с договором транспортной экспедиции N ___ от "___" ________ ____ г. (далее - договор) и поручением на оказание транспортно-экспедиционных услуг N ___ от "___" ________ ____ г. (далее - поручение) Вами были оказаны транспортно-экспедиционные услуги по организации процесса доставки груза смешанной перевозкой согласно товарно-транспортной накладной N ____ от "______" _________________ ____ </w:t>
      </w:r>
      <w:proofErr w:type="gramStart"/>
      <w:r w:rsidRPr="00186CC7">
        <w:rPr>
          <w:sz w:val="28"/>
        </w:rPr>
        <w:t>г</w:t>
      </w:r>
      <w:proofErr w:type="gramEnd"/>
      <w:r w:rsidRPr="00186CC7">
        <w:rPr>
          <w:sz w:val="28"/>
        </w:rPr>
        <w:t>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Статьей 290 Гражданского кодекса Республики Беларусь установлено, что обязательства должны исполняться надлежащим образом в соответствии с условиями обязательства и требованиями законодательства.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Срок перевозки груза в соответствии с поручением был установлен до "___" ________ ____ г. Однако груз был доставлен "___" ________ ____ г., что подтверждается отметкой в товарно-транспортной накладной N ___ от "___" _________ ______ г. и актом приемки груза от экспедитора N ___ от "___" __________ ____ </w:t>
      </w:r>
      <w:proofErr w:type="gramStart"/>
      <w:r w:rsidRPr="00186CC7">
        <w:rPr>
          <w:sz w:val="28"/>
        </w:rPr>
        <w:t>г</w:t>
      </w:r>
      <w:proofErr w:type="gramEnd"/>
      <w:r w:rsidRPr="00186CC7">
        <w:rPr>
          <w:sz w:val="28"/>
        </w:rPr>
        <w:t>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Таким образом, просрочка доставки груза составляет ______ </w:t>
      </w:r>
      <w:proofErr w:type="spellStart"/>
      <w:r w:rsidRPr="00186CC7">
        <w:rPr>
          <w:sz w:val="28"/>
        </w:rPr>
        <w:t>сут</w:t>
      </w:r>
      <w:proofErr w:type="spellEnd"/>
      <w:r w:rsidRPr="00186CC7">
        <w:rPr>
          <w:sz w:val="28"/>
        </w:rPr>
        <w:t>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Согласно п. _______ договора Экспедитор уплачивает Клиенту штраф в размере __________ за каждые сутки просрочки доставки груза.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Размер штрафа за просрочку доставки груза составляет ________________.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Примечание. Для расчета суммы претензии см. Калькулятор расчета пени и процентов за пользование чужими денежными средствами.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Предлагаем Вам: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в срок до "__" _______ __ г. перечислить соответствующую сумму на наш расчетный счет ________ (наименование организации) N __ в _____ </w:t>
      </w:r>
      <w:proofErr w:type="gramStart"/>
      <w:r w:rsidRPr="00186CC7">
        <w:rPr>
          <w:sz w:val="28"/>
        </w:rPr>
        <w:t>г</w:t>
      </w:r>
      <w:proofErr w:type="gramEnd"/>
      <w:r w:rsidRPr="00186CC7">
        <w:rPr>
          <w:sz w:val="28"/>
        </w:rPr>
        <w:t>. ______.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О результатах рассмотрения настоящей претензии просим направить письменное сообщение в наш адрес в течение 30 дней со дня передачи нами претензии организации связи согласно п. 40 Правил транспортно-экспедиционной деятельности, утвержденных Постановлением Совета Министров Республики Беларусь от 30.12.2006 N 1766, направив ответ заказной корреспонденцией с обратным уведомлением.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lastRenderedPageBreak/>
        <w:t>В случае Вашего полного или частичного отказа удовлетворить претензию либо неполучения от Вас ответа в указанный срок мы будем вынуждены обратиться в суд.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Приложение: 1. Копия  товарно-транспортной  накладной  от ___ N __ на 2  л.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              в 1 экз.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           2. Копия поручения на оказание транспортно-экспедиционных услуг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              от ____ N ____ на 2 л. в 1 экз.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>Директор                _________________            ______________________</w:t>
      </w:r>
    </w:p>
    <w:p w:rsidR="00186CC7" w:rsidRPr="00186CC7" w:rsidRDefault="00186CC7" w:rsidP="00186CC7">
      <w:pPr>
        <w:rPr>
          <w:sz w:val="28"/>
        </w:rPr>
      </w:pPr>
      <w:r w:rsidRPr="00186CC7">
        <w:rPr>
          <w:sz w:val="28"/>
        </w:rPr>
        <w:t xml:space="preserve">                            (подпись)                   (</w:t>
      </w:r>
      <w:proofErr w:type="spellStart"/>
      <w:r w:rsidRPr="00186CC7">
        <w:rPr>
          <w:sz w:val="28"/>
        </w:rPr>
        <w:t>И.О.Фамилия</w:t>
      </w:r>
      <w:proofErr w:type="spellEnd"/>
      <w:r w:rsidRPr="00186CC7">
        <w:rPr>
          <w:sz w:val="28"/>
        </w:rPr>
        <w:t>)</w:t>
      </w:r>
    </w:p>
    <w:p w:rsidR="00186CC7" w:rsidRPr="00186CC7" w:rsidRDefault="00186CC7" w:rsidP="00186CC7">
      <w:pPr>
        <w:rPr>
          <w:rFonts w:eastAsiaTheme="minorEastAsia"/>
          <w:sz w:val="28"/>
        </w:rPr>
      </w:pPr>
    </w:p>
    <w:p w:rsidR="006400BA" w:rsidRPr="00186CC7" w:rsidRDefault="006400BA" w:rsidP="00186CC7">
      <w:pPr>
        <w:rPr>
          <w:sz w:val="28"/>
        </w:rPr>
      </w:pPr>
    </w:p>
    <w:sectPr w:rsidR="006400BA" w:rsidRPr="00186CC7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A9" w:rsidRDefault="00AB42A9" w:rsidP="005F2B6B">
      <w:r>
        <w:separator/>
      </w:r>
    </w:p>
  </w:endnote>
  <w:endnote w:type="continuationSeparator" w:id="0">
    <w:p w:rsidR="00AB42A9" w:rsidRDefault="00AB42A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A9" w:rsidRDefault="00AB42A9" w:rsidP="005F2B6B">
      <w:r>
        <w:separator/>
      </w:r>
    </w:p>
  </w:footnote>
  <w:footnote w:type="continuationSeparator" w:id="0">
    <w:p w:rsidR="00AB42A9" w:rsidRDefault="00AB42A9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54F8E"/>
    <w:rsid w:val="000C3EAC"/>
    <w:rsid w:val="000D2B24"/>
    <w:rsid w:val="0011609F"/>
    <w:rsid w:val="00186C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364B18"/>
    <w:rsid w:val="003B5C84"/>
    <w:rsid w:val="0040056D"/>
    <w:rsid w:val="00417231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42A9"/>
    <w:rsid w:val="00AB6D09"/>
    <w:rsid w:val="00AF28AB"/>
    <w:rsid w:val="00B23631"/>
    <w:rsid w:val="00B55394"/>
    <w:rsid w:val="00BC44DB"/>
    <w:rsid w:val="00BF08AC"/>
    <w:rsid w:val="00C325E5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86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CC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86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CC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8363-8760-436B-A502-E4CA0E6B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2018-06-08T05:40:00Z</dcterms:created>
  <dcterms:modified xsi:type="dcterms:W3CDTF">2018-06-08T05:40:00Z</dcterms:modified>
</cp:coreProperties>
</file>